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04DAF">
              <w:rPr>
                <w:kern w:val="0"/>
                <w:lang w:eastAsia="ru-RU"/>
              </w:rPr>
              <w:t>1</w:t>
            </w:r>
            <w:r w:rsidR="00B7654E">
              <w:rPr>
                <w:kern w:val="0"/>
                <w:lang w:eastAsia="ru-RU"/>
              </w:rPr>
              <w:t>7</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26315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26315F">
              <w:rPr>
                <w:kern w:val="0"/>
                <w:lang w:eastAsia="ru-RU"/>
              </w:rPr>
              <w:t>7</w:t>
            </w:r>
          </w:p>
        </w:tc>
      </w:tr>
    </w:tbl>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26315F" w:rsidRDefault="0026315F"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B7654E" w:rsidRPr="00B7654E" w:rsidRDefault="001C026D" w:rsidP="0026315F">
      <w:pPr>
        <w:spacing w:after="0"/>
        <w:jc w:val="center"/>
      </w:pPr>
      <w:r w:rsidRPr="00304DAF">
        <w:t xml:space="preserve">о проведении открытого конкурса на право заключения договора на </w:t>
      </w:r>
      <w:r w:rsidR="00304DAF" w:rsidRPr="00304DAF">
        <w:t xml:space="preserve">выполнение дополнительных работ по капитальному ремонту </w:t>
      </w:r>
      <w:r w:rsidR="0026315F">
        <w:t>крыши</w:t>
      </w:r>
      <w:r w:rsidR="00304DAF" w:rsidRPr="00304DAF">
        <w:t xml:space="preserve"> многоквартирн</w:t>
      </w:r>
      <w:r w:rsidR="0026315F">
        <w:t>ого</w:t>
      </w:r>
      <w:r w:rsidR="00304DAF" w:rsidRPr="00304DAF">
        <w:t xml:space="preserve"> жил</w:t>
      </w:r>
      <w:r w:rsidR="0026315F">
        <w:t>ого</w:t>
      </w:r>
      <w:r w:rsidR="00304DAF" w:rsidRPr="00304DAF">
        <w:t xml:space="preserve"> дом</w:t>
      </w:r>
      <w:r w:rsidR="0026315F">
        <w:t>а</w:t>
      </w:r>
      <w:r w:rsidR="00304DAF" w:rsidRPr="00304DAF">
        <w:t>, расположенн</w:t>
      </w:r>
      <w:r w:rsidR="0026315F">
        <w:t>ого</w:t>
      </w:r>
      <w:r w:rsidR="00304DAF" w:rsidRPr="00304DAF">
        <w:t xml:space="preserve"> по адрес</w:t>
      </w:r>
      <w:r w:rsidR="0026315F">
        <w:t>у</w:t>
      </w:r>
      <w:r w:rsidR="00304DAF" w:rsidRPr="00304DAF">
        <w:t>:</w:t>
      </w:r>
    </w:p>
    <w:p w:rsidR="0026315F" w:rsidRDefault="0026315F" w:rsidP="00B7654E">
      <w:pPr>
        <w:spacing w:after="0"/>
        <w:jc w:val="center"/>
      </w:pPr>
    </w:p>
    <w:p w:rsidR="00654EEA" w:rsidRPr="00B7654E" w:rsidRDefault="00B7654E" w:rsidP="00B7654E">
      <w:pPr>
        <w:autoSpaceDE w:val="0"/>
        <w:jc w:val="center"/>
      </w:pPr>
      <w:r w:rsidRPr="00B7654E">
        <w:t xml:space="preserve">г. Алексин, ул. </w:t>
      </w:r>
      <w:proofErr w:type="gramStart"/>
      <w:r w:rsidRPr="00B7654E">
        <w:t>Монтажная</w:t>
      </w:r>
      <w:proofErr w:type="gramEnd"/>
      <w:r w:rsidRPr="00B7654E">
        <w:t>, д. 1</w:t>
      </w:r>
    </w:p>
    <w:p w:rsidR="002F1BF1" w:rsidRPr="00B7654E" w:rsidRDefault="002F1BF1" w:rsidP="001C026D">
      <w:pPr>
        <w:autoSpaceDE w:val="0"/>
      </w:pPr>
    </w:p>
    <w:p w:rsidR="00E4099F" w:rsidRDefault="00E4099F" w:rsidP="001C026D">
      <w:pPr>
        <w:autoSpaceDE w:val="0"/>
      </w:pPr>
    </w:p>
    <w:p w:rsidR="00B7654E" w:rsidRDefault="00B7654E" w:rsidP="001C026D">
      <w:pPr>
        <w:autoSpaceDE w:val="0"/>
      </w:pPr>
    </w:p>
    <w:p w:rsidR="00B7654E" w:rsidRDefault="00B7654E" w:rsidP="001C026D">
      <w:pPr>
        <w:autoSpaceDE w:val="0"/>
      </w:pPr>
    </w:p>
    <w:p w:rsidR="00B7654E" w:rsidRDefault="00B7654E" w:rsidP="001C026D">
      <w:pPr>
        <w:autoSpaceDE w:val="0"/>
      </w:pPr>
    </w:p>
    <w:p w:rsidR="0026315F" w:rsidRDefault="0026315F" w:rsidP="001C026D">
      <w:pPr>
        <w:autoSpaceDE w:val="0"/>
      </w:pPr>
    </w:p>
    <w:p w:rsidR="0026315F" w:rsidRDefault="0026315F" w:rsidP="001C026D">
      <w:pPr>
        <w:autoSpaceDE w:val="0"/>
      </w:pPr>
    </w:p>
    <w:p w:rsidR="0026315F" w:rsidRDefault="0026315F" w:rsidP="001C026D">
      <w:pPr>
        <w:autoSpaceDE w:val="0"/>
      </w:pPr>
    </w:p>
    <w:p w:rsidR="0026315F" w:rsidRDefault="0026315F" w:rsidP="001C026D">
      <w:pPr>
        <w:autoSpaceDE w:val="0"/>
      </w:pPr>
    </w:p>
    <w:p w:rsidR="0026315F" w:rsidRDefault="0026315F" w:rsidP="001C026D">
      <w:pPr>
        <w:autoSpaceDE w:val="0"/>
      </w:pPr>
    </w:p>
    <w:p w:rsidR="0026315F" w:rsidRDefault="0026315F" w:rsidP="001C026D">
      <w:pPr>
        <w:autoSpaceDE w:val="0"/>
      </w:pPr>
    </w:p>
    <w:p w:rsidR="0026315F" w:rsidRPr="003F0B50" w:rsidRDefault="0026315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821BF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21BF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21BF7" w:rsidRPr="00A76C1A">
        <w:rPr>
          <w:bCs/>
        </w:rPr>
        <w:fldChar w:fldCharType="begin"/>
      </w:r>
      <w:r w:rsidRPr="00A76C1A">
        <w:rPr>
          <w:bCs/>
        </w:rPr>
        <w:instrText xml:space="preserve"> REF _Ref166267456 \h  \* MERGEFORMAT </w:instrText>
      </w:r>
      <w:r w:rsidR="00821BF7" w:rsidRPr="00A76C1A">
        <w:rPr>
          <w:bCs/>
        </w:rPr>
      </w:r>
      <w:r w:rsidR="00821B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21BF7" w:rsidRPr="00A76C1A">
        <w:rPr>
          <w:bCs/>
        </w:rPr>
        <w:fldChar w:fldCharType="begin"/>
      </w:r>
      <w:r w:rsidRPr="00A76C1A">
        <w:rPr>
          <w:bCs/>
        </w:rPr>
        <w:instrText xml:space="preserve"> REF _Ref166267457 \h  \* MERGEFORMAT </w:instrText>
      </w:r>
      <w:r w:rsidR="00821BF7" w:rsidRPr="00A76C1A">
        <w:rPr>
          <w:bCs/>
        </w:rPr>
      </w:r>
      <w:r w:rsidR="00821BF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21BF7" w:rsidRPr="00A76C1A">
        <w:rPr>
          <w:bCs/>
        </w:rPr>
        <w:fldChar w:fldCharType="begin"/>
      </w:r>
      <w:r w:rsidRPr="00A76C1A">
        <w:rPr>
          <w:bCs/>
        </w:rPr>
        <w:instrText xml:space="preserve"> REF _Ref166267727 \h  \* MERGEFORMAT </w:instrText>
      </w:r>
      <w:r w:rsidR="00821BF7" w:rsidRPr="00A76C1A">
        <w:rPr>
          <w:bCs/>
        </w:rPr>
      </w:r>
      <w:r w:rsidR="00821B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21BF7" w:rsidRPr="00A76C1A">
        <w:rPr>
          <w:bCs/>
        </w:rPr>
        <w:fldChar w:fldCharType="begin"/>
      </w:r>
      <w:r w:rsidRPr="00A76C1A">
        <w:rPr>
          <w:bCs/>
        </w:rPr>
        <w:instrText xml:space="preserve"> REF _Ref166311076 \h  \* MERGEFORMAT </w:instrText>
      </w:r>
      <w:r w:rsidR="00821BF7" w:rsidRPr="00A76C1A">
        <w:rPr>
          <w:bCs/>
        </w:rPr>
      </w:r>
      <w:r w:rsidR="00821B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21BF7" w:rsidRPr="00A76C1A">
        <w:rPr>
          <w:bCs/>
        </w:rPr>
        <w:fldChar w:fldCharType="begin"/>
      </w:r>
      <w:r w:rsidRPr="00A76C1A">
        <w:rPr>
          <w:bCs/>
        </w:rPr>
        <w:instrText xml:space="preserve"> REF _Ref166311380 \h  \* MERGEFORMAT </w:instrText>
      </w:r>
      <w:r w:rsidR="00821BF7" w:rsidRPr="00A76C1A">
        <w:rPr>
          <w:bCs/>
        </w:rPr>
      </w:r>
      <w:r w:rsidR="00821BF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21BF7" w:rsidRPr="00A76C1A">
        <w:rPr>
          <w:bCs/>
        </w:rPr>
        <w:fldChar w:fldCharType="begin"/>
      </w:r>
      <w:r w:rsidRPr="00A76C1A">
        <w:rPr>
          <w:bCs/>
        </w:rPr>
        <w:instrText xml:space="preserve"> REF _Ref166312503 \h  \* MERGEFORMAT </w:instrText>
      </w:r>
      <w:r w:rsidR="00821BF7" w:rsidRPr="00A76C1A">
        <w:rPr>
          <w:bCs/>
        </w:rPr>
      </w:r>
      <w:r w:rsidR="00821BF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21BF7" w:rsidRPr="00A76C1A">
        <w:rPr>
          <w:bCs/>
        </w:rPr>
        <w:fldChar w:fldCharType="begin"/>
      </w:r>
      <w:r w:rsidRPr="00A76C1A">
        <w:rPr>
          <w:bCs/>
        </w:rPr>
        <w:instrText xml:space="preserve"> REF _Ref166267727 \h  \* MERGEFORMAT </w:instrText>
      </w:r>
      <w:r w:rsidR="00821BF7" w:rsidRPr="00A76C1A">
        <w:rPr>
          <w:bCs/>
        </w:rPr>
      </w:r>
      <w:r w:rsidR="00821BF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21BF7" w:rsidRPr="00856C74">
        <w:rPr>
          <w:bCs/>
        </w:rPr>
        <w:fldChar w:fldCharType="begin"/>
      </w:r>
      <w:r w:rsidRPr="00856C74">
        <w:rPr>
          <w:bCs/>
        </w:rPr>
        <w:instrText xml:space="preserve"> REF _Ref166315159 \h  \* MERGEFORMAT </w:instrText>
      </w:r>
      <w:r w:rsidR="00821BF7" w:rsidRPr="00856C74">
        <w:rPr>
          <w:bCs/>
        </w:rPr>
      </w:r>
      <w:r w:rsidR="00821BF7" w:rsidRPr="00856C74">
        <w:rPr>
          <w:bCs/>
        </w:rPr>
        <w:fldChar w:fldCharType="end"/>
      </w:r>
      <w:r w:rsidRPr="00856C74">
        <w:rPr>
          <w:bCs/>
        </w:rPr>
        <w:t xml:space="preserve"> и 9.17.</w:t>
      </w:r>
      <w:r w:rsidR="00821BF7" w:rsidRPr="00856C74">
        <w:rPr>
          <w:bCs/>
        </w:rPr>
        <w:fldChar w:fldCharType="begin"/>
      </w:r>
      <w:r w:rsidRPr="00856C74">
        <w:rPr>
          <w:bCs/>
        </w:rPr>
        <w:instrText xml:space="preserve"> REF _Ref166315233 \h  \* MERGEFORMAT </w:instrText>
      </w:r>
      <w:r w:rsidR="00821BF7" w:rsidRPr="00856C74">
        <w:rPr>
          <w:bCs/>
        </w:rPr>
      </w:r>
      <w:r w:rsidR="00821BF7"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21BF7" w:rsidRPr="00EC7F64">
        <w:rPr>
          <w:kern w:val="0"/>
          <w:lang w:eastAsia="ru-RU"/>
        </w:rPr>
        <w:fldChar w:fldCharType="begin"/>
      </w:r>
      <w:r w:rsidRPr="00EC7F64">
        <w:rPr>
          <w:kern w:val="0"/>
          <w:lang w:eastAsia="ru-RU"/>
        </w:rPr>
        <w:instrText xml:space="preserve"> REF _Ref166314817 \h  \* MERGEFORMAT </w:instrText>
      </w:r>
      <w:r w:rsidR="00821BF7" w:rsidRPr="00EC7F64">
        <w:rPr>
          <w:kern w:val="0"/>
          <w:lang w:eastAsia="ru-RU"/>
        </w:rPr>
      </w:r>
      <w:r w:rsidR="00821BF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4DAF" w:rsidRPr="002720A1" w:rsidRDefault="00304DAF" w:rsidP="00304DAF">
                  <w:pPr>
                    <w:spacing w:after="0"/>
                  </w:pPr>
                  <w:r w:rsidRPr="002720A1">
                    <w:t xml:space="preserve">Работы по выполнению дополнительных работ по капитальному ремонту </w:t>
                  </w:r>
                  <w:r w:rsidR="0026315F">
                    <w:t>крыши</w:t>
                  </w:r>
                  <w:r w:rsidRPr="002720A1">
                    <w:t xml:space="preserve"> многоквартирн</w:t>
                  </w:r>
                  <w:r w:rsidR="0026315F">
                    <w:t>ого</w:t>
                  </w:r>
                  <w:r w:rsidRPr="002720A1">
                    <w:t xml:space="preserve"> жил</w:t>
                  </w:r>
                  <w:r w:rsidR="0026315F">
                    <w:t>ого</w:t>
                  </w:r>
                  <w:r w:rsidRPr="002720A1">
                    <w:t xml:space="preserve"> дом</w:t>
                  </w:r>
                  <w:r w:rsidR="0026315F">
                    <w:t>а</w:t>
                  </w:r>
                  <w:r w:rsidRPr="002720A1">
                    <w:t>, расположенн</w:t>
                  </w:r>
                  <w:r w:rsidR="0026315F">
                    <w:t>ого</w:t>
                  </w:r>
                  <w:r w:rsidRPr="002720A1">
                    <w:t xml:space="preserve"> по адрес</w:t>
                  </w:r>
                  <w:r w:rsidR="0026315F">
                    <w:t>у</w:t>
                  </w:r>
                  <w:r w:rsidRPr="002720A1">
                    <w:t>:</w:t>
                  </w:r>
                </w:p>
                <w:p w:rsidR="00304DAF" w:rsidRPr="002720A1" w:rsidRDefault="00304DAF" w:rsidP="00304DAF">
                  <w:pPr>
                    <w:spacing w:after="0"/>
                  </w:pPr>
                </w:p>
                <w:p w:rsidR="00601EA4" w:rsidRPr="008650FB" w:rsidRDefault="00B7654E" w:rsidP="00B7654E">
                  <w:pPr>
                    <w:pStyle w:val="28"/>
                    <w:spacing w:after="0" w:line="240" w:lineRule="auto"/>
                    <w:ind w:left="0"/>
                    <w:jc w:val="center"/>
                  </w:pPr>
                  <w:r w:rsidRPr="00B7654E">
                    <w:t xml:space="preserve">г. Алексин, ул. </w:t>
                  </w:r>
                  <w:proofErr w:type="gramStart"/>
                  <w:r w:rsidRPr="00B7654E">
                    <w:t>Монтажная</w:t>
                  </w:r>
                  <w:proofErr w:type="gramEnd"/>
                  <w:r w:rsidRPr="00B7654E">
                    <w:t>, д. 1</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2720A1" w:rsidRDefault="002720A1" w:rsidP="001C026D">
                  <w:pPr>
                    <w:pStyle w:val="28"/>
                    <w:spacing w:after="0" w:line="240" w:lineRule="auto"/>
                    <w:ind w:left="0"/>
                    <w:jc w:val="center"/>
                  </w:pPr>
                </w:p>
                <w:p w:rsidR="0026315F" w:rsidRDefault="0026315F" w:rsidP="001C026D">
                  <w:pPr>
                    <w:pStyle w:val="28"/>
                    <w:spacing w:after="0" w:line="240" w:lineRule="auto"/>
                    <w:ind w:left="0"/>
                    <w:jc w:val="center"/>
                  </w:pPr>
                </w:p>
                <w:p w:rsidR="002720A1" w:rsidRDefault="002720A1" w:rsidP="002720A1">
                  <w:pPr>
                    <w:pStyle w:val="28"/>
                    <w:spacing w:after="0" w:line="240" w:lineRule="auto"/>
                    <w:ind w:left="0"/>
                  </w:pPr>
                </w:p>
                <w:p w:rsidR="00CF685C" w:rsidRPr="00A76C1A" w:rsidRDefault="00601EA4" w:rsidP="001C026D">
                  <w:pPr>
                    <w:pStyle w:val="28"/>
                    <w:spacing w:after="0" w:line="240" w:lineRule="auto"/>
                    <w:ind w:left="0"/>
                    <w:jc w:val="center"/>
                  </w:pPr>
                  <w:r>
                    <w:t>1</w:t>
                  </w:r>
                </w:p>
              </w:tc>
            </w:tr>
          </w:tbl>
          <w:p w:rsidR="009D4186" w:rsidRPr="00A76C1A" w:rsidRDefault="00F22DB3" w:rsidP="00B7654E">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w:t>
            </w:r>
            <w:r w:rsidR="009D4186">
              <w:rPr>
                <w:b/>
              </w:rPr>
              <w:t xml:space="preserve"> </w:t>
            </w:r>
            <w:proofErr w:type="gramStart"/>
            <w:r w:rsidR="009D4186">
              <w:rPr>
                <w:b/>
              </w:rPr>
              <w:t>являющихся</w:t>
            </w:r>
            <w:proofErr w:type="gramEnd"/>
            <w:r w:rsidR="009D4186">
              <w:rPr>
                <w:b/>
              </w:rPr>
              <w:t xml:space="preserve"> предметом договора:</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26315F">
              <w:rPr>
                <w:shd w:val="clear" w:color="auto" w:fill="FFFFFF"/>
              </w:rPr>
              <w:t>й</w:t>
            </w:r>
            <w:r w:rsidRPr="00CF685C">
              <w:rPr>
                <w:shd w:val="clear" w:color="auto" w:fill="FFFFFF"/>
              </w:rPr>
              <w:t xml:space="preserve"> дом</w:t>
            </w:r>
            <w:r w:rsidRPr="00CF685C">
              <w:rPr>
                <w:lang w:eastAsia="ru-RU"/>
              </w:rPr>
              <w:t>, расположенны</w:t>
            </w:r>
            <w:r w:rsidR="0026315F">
              <w:rPr>
                <w:lang w:eastAsia="ru-RU"/>
              </w:rPr>
              <w:t>й</w:t>
            </w:r>
            <w:r w:rsidRPr="00CF685C">
              <w:rPr>
                <w:lang w:eastAsia="ru-RU"/>
              </w:rPr>
              <w:t xml:space="preserve"> по адрес</w:t>
            </w:r>
            <w:r w:rsidR="0026315F">
              <w:rPr>
                <w:lang w:eastAsia="ru-RU"/>
              </w:rPr>
              <w:t>у</w:t>
            </w:r>
            <w:r w:rsidRPr="00CF685C">
              <w:rPr>
                <w:lang w:eastAsia="ru-RU"/>
              </w:rPr>
              <w:t>:</w:t>
            </w:r>
          </w:p>
          <w:p w:rsidR="0026315F" w:rsidRPr="003F0B50" w:rsidRDefault="00B7654E" w:rsidP="0026315F">
            <w:pPr>
              <w:spacing w:after="0"/>
              <w:jc w:val="center"/>
            </w:pPr>
            <w:r w:rsidRPr="00B7654E">
              <w:t xml:space="preserve">г. Алексин, ул. </w:t>
            </w:r>
            <w:proofErr w:type="gramStart"/>
            <w:r w:rsidRPr="00B7654E">
              <w:t>Монтажная</w:t>
            </w:r>
            <w:proofErr w:type="gramEnd"/>
            <w:r w:rsidRPr="00B7654E">
              <w:t>, д. 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7654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B7654E">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9D4186" w:rsidRPr="0026315F" w:rsidRDefault="00F22DB3" w:rsidP="0026315F">
            <w:pPr>
              <w:keepNext/>
              <w:keepLines/>
              <w:widowControl w:val="0"/>
              <w:suppressLineNumbers/>
              <w:spacing w:after="120"/>
              <w:rPr>
                <w:b/>
              </w:rPr>
            </w:pPr>
            <w:r w:rsidRPr="007B3D60">
              <w:rPr>
                <w:b/>
              </w:rPr>
              <w:t>Начальная (максимальная) цена договора:</w:t>
            </w:r>
            <w:r w:rsidR="0026315F">
              <w:rPr>
                <w:b/>
              </w:rPr>
              <w:t xml:space="preserve"> </w:t>
            </w:r>
            <w:r w:rsidR="0026315F">
              <w:rPr>
                <w:color w:val="000000"/>
              </w:rPr>
              <w:t>189 087,64</w:t>
            </w:r>
            <w:r w:rsidR="00B7654E" w:rsidRPr="00B7654E">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26315F" w:rsidRDefault="00F22DB3" w:rsidP="003B77C3">
            <w:pPr>
              <w:keepNext/>
              <w:keepLines/>
              <w:widowControl w:val="0"/>
              <w:suppressLineNumbers/>
              <w:spacing w:after="120"/>
              <w:rPr>
                <w:bCs/>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p w:rsidR="0026315F" w:rsidRPr="0026315F" w:rsidRDefault="0026315F" w:rsidP="003B77C3">
            <w:pPr>
              <w:keepNext/>
              <w:keepLines/>
              <w:widowControl w:val="0"/>
              <w:suppressLineNumbers/>
              <w:spacing w:after="120"/>
              <w:rPr>
                <w:bCs/>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9D4186" w:rsidRPr="007B3D60" w:rsidRDefault="007B3D60" w:rsidP="006D6A5A">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4186">
              <w:t>1</w:t>
            </w:r>
            <w:r w:rsidR="006D6A5A">
              <w:t>7</w:t>
            </w:r>
            <w:r w:rsidR="00760A55">
              <w:t xml:space="preserve">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6D6A5A">
              <w:rPr>
                <w:lang w:eastAsia="ru-RU"/>
              </w:rPr>
              <w:t>23</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6D6A5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6D6A5A">
              <w:rPr>
                <w:lang w:eastAsia="ru-RU"/>
              </w:rPr>
              <w:t>23</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9D4186" w:rsidRDefault="00DF2348" w:rsidP="009D4186">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9D4186" w:rsidRDefault="00DF2348" w:rsidP="009D4186">
            <w:pPr>
              <w:suppressAutoHyphens w:val="0"/>
              <w:autoSpaceDE w:val="0"/>
              <w:autoSpaceDN w:val="0"/>
              <w:adjustRightInd w:val="0"/>
              <w:spacing w:after="0"/>
              <w:rPr>
                <w:b/>
                <w:kern w:val="0"/>
                <w:lang w:eastAsia="ru-RU"/>
              </w:rPr>
            </w:pPr>
            <w:r w:rsidRPr="00A76C1A">
              <w:t xml:space="preserve">Дата начала подачи заявок на участие в </w:t>
            </w:r>
            <w:r w:rsidR="004E0885" w:rsidRPr="00A76C1A">
              <w:t xml:space="preserve">конкурсе: </w:t>
            </w:r>
            <w:r w:rsidR="009D4186">
              <w:t>1</w:t>
            </w:r>
            <w:r w:rsidR="006D6A5A">
              <w:t>7</w:t>
            </w:r>
            <w:r w:rsidR="00760A55">
              <w:t xml:space="preserve"> сентября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6A5A">
              <w:t>25</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760A55" w:rsidRDefault="00DF2348" w:rsidP="009D4186">
            <w:pPr>
              <w:suppressAutoHyphens w:val="0"/>
              <w:autoSpaceDE w:val="0"/>
              <w:autoSpaceDN w:val="0"/>
              <w:adjustRightInd w:val="0"/>
              <w:spacing w:after="0"/>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9.1</w:t>
            </w:r>
            <w:r w:rsidR="00733C8B">
              <w:t>6</w:t>
            </w:r>
            <w:r w:rsidRPr="00A76C1A">
              <w:t>.</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w:t>
            </w:r>
            <w:r w:rsidR="00733C8B">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bookmarkStart w:id="110" w:name="_Ref166315376"/>
            <w:bookmarkEnd w:id="110"/>
            <w:r w:rsidRPr="00A76C1A">
              <w:t>9.</w:t>
            </w:r>
            <w:r w:rsidR="00733C8B">
              <w:t>17</w:t>
            </w:r>
            <w:r w:rsidRPr="00A76C1A">
              <w:t>.</w:t>
            </w:r>
          </w:p>
        </w:tc>
        <w:tc>
          <w:tcPr>
            <w:tcW w:w="7104" w:type="dxa"/>
            <w:shd w:val="clear" w:color="auto" w:fill="auto"/>
          </w:tcPr>
          <w:p w:rsidR="00147DB8" w:rsidRPr="00A76C1A" w:rsidRDefault="00147DB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147DB8" w:rsidRPr="00A76C1A" w:rsidRDefault="00147DB8" w:rsidP="006D6A5A">
            <w:r w:rsidRPr="00A76C1A">
              <w:t xml:space="preserve">Вскрытие конвертов с заявками на участие в конкурсе состоится   </w:t>
            </w:r>
            <w:r w:rsidR="008C7312">
              <w:rPr>
                <w:lang w:eastAsia="ru-RU"/>
              </w:rPr>
              <w:t>2</w:t>
            </w:r>
            <w:r w:rsidR="006D6A5A">
              <w:rPr>
                <w:lang w:eastAsia="ru-RU"/>
              </w:rPr>
              <w:t>8</w:t>
            </w:r>
            <w:r>
              <w:rPr>
                <w:lang w:eastAsia="ru-RU"/>
              </w:rPr>
              <w:t xml:space="preserve"> сентября </w:t>
            </w:r>
            <w:r w:rsidRPr="00260A7A">
              <w:t>2015 года</w:t>
            </w:r>
            <w:r w:rsidRPr="00A76C1A">
              <w:t xml:space="preserve"> в 1</w:t>
            </w:r>
            <w:r>
              <w:t>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w:t>
            </w:r>
            <w:r w:rsidR="00733C8B">
              <w:t>18</w:t>
            </w:r>
            <w:r w:rsidRPr="00A76C1A">
              <w:t>.</w:t>
            </w:r>
          </w:p>
        </w:tc>
        <w:tc>
          <w:tcPr>
            <w:tcW w:w="7104" w:type="dxa"/>
            <w:shd w:val="clear" w:color="auto" w:fill="auto"/>
          </w:tcPr>
          <w:p w:rsidR="006D6A5A" w:rsidRPr="00A76C1A" w:rsidRDefault="00147DB8" w:rsidP="0026315F">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D6A5A">
              <w:rPr>
                <w:bCs/>
                <w:lang w:eastAsia="ru-RU"/>
              </w:rPr>
              <w:t>30</w:t>
            </w:r>
            <w:r w:rsidRPr="00260A7A">
              <w:rPr>
                <w:bCs/>
                <w:lang w:eastAsia="ru-RU"/>
              </w:rPr>
              <w:t xml:space="preserve"> </w:t>
            </w:r>
            <w:r>
              <w:rPr>
                <w:bCs/>
                <w:lang w:eastAsia="ru-RU"/>
              </w:rPr>
              <w:t>сентября</w:t>
            </w:r>
            <w:r w:rsidRPr="00F32A0B">
              <w:rPr>
                <w:bCs/>
                <w:kern w:val="0"/>
                <w:lang w:eastAsia="ru-RU"/>
              </w:rPr>
              <w:t xml:space="preserve"> 2015г.</w:t>
            </w:r>
          </w:p>
        </w:tc>
      </w:tr>
      <w:tr w:rsidR="00F449A3" w:rsidRPr="00A76C1A" w:rsidTr="00F22DB3">
        <w:trPr>
          <w:jc w:val="center"/>
        </w:trPr>
        <w:tc>
          <w:tcPr>
            <w:tcW w:w="1637" w:type="dxa"/>
            <w:shd w:val="clear" w:color="auto" w:fill="auto"/>
          </w:tcPr>
          <w:p w:rsidR="00F449A3" w:rsidRPr="00A76C1A" w:rsidRDefault="00F449A3" w:rsidP="006D6A5A">
            <w:pPr>
              <w:spacing w:after="0"/>
              <w:jc w:val="center"/>
            </w:pPr>
            <w:r>
              <w:t>9.</w:t>
            </w:r>
            <w:r w:rsidR="00733C8B">
              <w:t>19</w:t>
            </w:r>
            <w:r>
              <w:t>.</w:t>
            </w:r>
          </w:p>
        </w:tc>
        <w:tc>
          <w:tcPr>
            <w:tcW w:w="7104" w:type="dxa"/>
            <w:shd w:val="clear" w:color="auto" w:fill="auto"/>
          </w:tcPr>
          <w:p w:rsidR="00F449A3" w:rsidRPr="00A76C1A" w:rsidRDefault="00F449A3" w:rsidP="00F449A3">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F449A3" w:rsidRPr="00A76C1A" w:rsidTr="00F449A3">
              <w:trPr>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F449A3" w:rsidRPr="00A76C1A" w:rsidRDefault="00F449A3" w:rsidP="00F449A3">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9A3" w:rsidRPr="00A76C1A" w:rsidRDefault="00F449A3" w:rsidP="00F449A3">
                  <w:pPr>
                    <w:autoSpaceDE w:val="0"/>
                    <w:autoSpaceDN w:val="0"/>
                    <w:adjustRightInd w:val="0"/>
                    <w:jc w:val="center"/>
                    <w:rPr>
                      <w:b/>
                      <w:bCs/>
                    </w:rPr>
                  </w:pPr>
                  <w:r w:rsidRPr="00A76C1A">
                    <w:rPr>
                      <w:b/>
                      <w:bCs/>
                    </w:rPr>
                    <w:t>Максимальное значение показателя в баллах</w:t>
                  </w:r>
                </w:p>
              </w:tc>
            </w:tr>
            <w:tr w:rsidR="00F449A3" w:rsidRPr="00A76C1A" w:rsidTr="00F449A3">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snapToGrid w:val="0"/>
                    <w:jc w:val="center"/>
                  </w:pP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2"/>
                    <w:tabs>
                      <w:tab w:val="clear" w:pos="1980"/>
                    </w:tabs>
                    <w:snapToGrid w:val="0"/>
                    <w:ind w:left="0" w:firstLine="0"/>
                    <w:jc w:val="center"/>
                  </w:pPr>
                  <w:r w:rsidRPr="00A76C1A">
                    <w:t>100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50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F449A3" w:rsidRPr="00E41EEF" w:rsidRDefault="00F449A3" w:rsidP="00F449A3">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30</w:t>
                  </w:r>
                </w:p>
              </w:tc>
            </w:tr>
            <w:tr w:rsidR="00F449A3" w:rsidRPr="00A76C1A" w:rsidTr="00F449A3">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449A3" w:rsidRPr="00A76C1A" w:rsidRDefault="00F449A3" w:rsidP="00F449A3">
                  <w:pPr>
                    <w:pStyle w:val="affffc"/>
                    <w:widowControl w:val="0"/>
                    <w:tabs>
                      <w:tab w:val="num" w:pos="1260"/>
                    </w:tabs>
                    <w:suppressAutoHyphens/>
                    <w:spacing w:before="0" w:beforeAutospacing="0" w:after="0" w:afterAutospacing="0"/>
                    <w:jc w:val="center"/>
                  </w:pPr>
                  <w:r>
                    <w:t>20</w:t>
                  </w:r>
                </w:p>
              </w:tc>
            </w:tr>
          </w:tbl>
          <w:p w:rsidR="00F449A3" w:rsidRPr="00A76C1A" w:rsidRDefault="00F449A3" w:rsidP="00F449A3">
            <w:pPr>
              <w:autoSpaceDE w:val="0"/>
              <w:autoSpaceDN w:val="0"/>
              <w:adjustRightInd w:val="0"/>
              <w:rPr>
                <w:rFonts w:eastAsia="Calibri"/>
              </w:rPr>
            </w:pPr>
          </w:p>
          <w:p w:rsidR="00F449A3" w:rsidRPr="00A76C1A" w:rsidRDefault="00F449A3" w:rsidP="00F449A3">
            <w:pPr>
              <w:autoSpaceDE w:val="0"/>
              <w:autoSpaceDN w:val="0"/>
              <w:adjustRightInd w:val="0"/>
              <w:rPr>
                <w:rFonts w:eastAsia="Calibri"/>
              </w:rPr>
            </w:pPr>
            <w:r w:rsidRPr="00A76C1A">
              <w:rPr>
                <w:rFonts w:eastAsia="Calibri"/>
              </w:rPr>
              <w:t>Порядок оценки:</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F449A3" w:rsidRDefault="00F449A3" w:rsidP="00F449A3">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449A3" w:rsidRPr="00A76C1A" w:rsidRDefault="00F449A3" w:rsidP="00F449A3">
            <w:pPr>
              <w:suppressAutoHyphens w:val="0"/>
              <w:autoSpaceDE w:val="0"/>
              <w:autoSpaceDN w:val="0"/>
              <w:adjustRightInd w:val="0"/>
              <w:spacing w:after="0"/>
              <w:rPr>
                <w:kern w:val="0"/>
                <w:lang w:eastAsia="ru-RU"/>
              </w:rPr>
            </w:pPr>
          </w:p>
          <w:p w:rsidR="00F449A3" w:rsidRPr="00A76C1A" w:rsidRDefault="00F449A3" w:rsidP="00F449A3">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4018248" r:id="rId11"/>
              </w:objec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где:</w:t>
            </w:r>
          </w:p>
          <w:p w:rsidR="00F449A3" w:rsidRPr="00A76C1A" w:rsidRDefault="00F449A3" w:rsidP="00F449A3">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449A3" w:rsidRPr="00A76C1A" w:rsidRDefault="00F449A3" w:rsidP="00F449A3">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F449A3" w:rsidRPr="00A76C1A" w:rsidRDefault="00F449A3" w:rsidP="00F449A3">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F449A3" w:rsidRPr="00A76C1A" w:rsidRDefault="00F449A3" w:rsidP="00F449A3">
            <w:pPr>
              <w:widowControl w:val="0"/>
              <w:suppressAutoHyphens w:val="0"/>
              <w:spacing w:after="0"/>
              <w:rPr>
                <w:rFonts w:eastAsia="MS Mincho"/>
                <w:kern w:val="0"/>
                <w:lang w:eastAsia="ja-JP"/>
              </w:rPr>
            </w:pPr>
          </w:p>
          <w:p w:rsidR="00F449A3" w:rsidRPr="00A76C1A" w:rsidRDefault="00F449A3" w:rsidP="00F449A3">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F449A3" w:rsidRPr="00A76C1A" w:rsidRDefault="00F449A3" w:rsidP="00F449A3">
            <w:pPr>
              <w:widowControl w:val="0"/>
              <w:suppressAutoHyphens w:val="0"/>
              <w:spacing w:after="0"/>
              <w:rPr>
                <w:rFonts w:eastAsia="MS Mincho"/>
                <w:kern w:val="0"/>
                <w:lang w:eastAsia="ja-JP"/>
              </w:rPr>
            </w:pPr>
            <w:r w:rsidRPr="00A76C1A">
              <w:rPr>
                <w:rFonts w:eastAsia="MS Mincho"/>
                <w:kern w:val="0"/>
                <w:lang w:eastAsia="ja-JP"/>
              </w:rPr>
              <w:t>где:</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F449A3" w:rsidRPr="00A76C1A" w:rsidRDefault="00F449A3" w:rsidP="00F449A3">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F449A3" w:rsidRDefault="00F449A3" w:rsidP="00F449A3">
            <w:pPr>
              <w:widowControl w:val="0"/>
              <w:suppressAutoHyphens w:val="0"/>
              <w:spacing w:after="0"/>
              <w:rPr>
                <w:rFonts w:eastAsia="MS Mincho"/>
                <w:kern w:val="0"/>
                <w:lang w:eastAsia="ja-JP"/>
              </w:rPr>
            </w:pPr>
          </w:p>
          <w:p w:rsidR="00F449A3" w:rsidRDefault="00F449A3" w:rsidP="00F449A3">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449A3" w:rsidRPr="00A76C1A" w:rsidRDefault="00F449A3" w:rsidP="00F449A3">
            <w:pPr>
              <w:widowControl w:val="0"/>
              <w:suppressAutoHyphens w:val="0"/>
              <w:spacing w:after="0"/>
              <w:rPr>
                <w:rFonts w:eastAsia="MS Mincho"/>
                <w:kern w:val="0"/>
                <w:lang w:eastAsia="ja-JP"/>
              </w:rPr>
            </w:pPr>
          </w:p>
          <w:p w:rsidR="00F449A3" w:rsidRDefault="00F449A3" w:rsidP="00F449A3">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F449A3" w:rsidRPr="00A76C1A" w:rsidRDefault="00F449A3" w:rsidP="00F449A3">
            <w:pPr>
              <w:keepNext/>
              <w:keepLines/>
              <w:widowControl w:val="0"/>
              <w:suppressLineNumbers/>
              <w:suppressAutoHyphens w:val="0"/>
              <w:spacing w:after="0"/>
              <w:rPr>
                <w:rFonts w:eastAsia="MS Mincho"/>
                <w:b/>
                <w:kern w:val="0"/>
                <w:lang w:eastAsia="ja-JP"/>
              </w:rPr>
            </w:pPr>
          </w:p>
          <w:p w:rsidR="00F449A3" w:rsidRDefault="00F449A3" w:rsidP="00F449A3">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F449A3" w:rsidRPr="00A76C1A" w:rsidRDefault="00F449A3" w:rsidP="00F449A3">
            <w:pPr>
              <w:widowControl w:val="0"/>
              <w:suppressAutoHyphens w:val="0"/>
              <w:autoSpaceDE w:val="0"/>
              <w:autoSpaceDN w:val="0"/>
              <w:adjustRightInd w:val="0"/>
              <w:spacing w:after="0"/>
              <w:rPr>
                <w:rFonts w:eastAsia="MS Mincho"/>
                <w:kern w:val="0"/>
                <w:lang w:eastAsia="ja-JP"/>
              </w:rPr>
            </w:pPr>
          </w:p>
          <w:p w:rsidR="00F449A3" w:rsidRPr="00A76C1A" w:rsidRDefault="00F449A3" w:rsidP="00F449A3">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449A3" w:rsidRDefault="00F449A3" w:rsidP="00F449A3">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F449A3" w:rsidRPr="00A76C1A" w:rsidRDefault="00F449A3" w:rsidP="00F449A3">
            <w:pPr>
              <w:widowControl w:val="0"/>
              <w:suppressAutoHyphens w:val="0"/>
              <w:autoSpaceDE w:val="0"/>
              <w:autoSpaceDN w:val="0"/>
              <w:adjustRightInd w:val="0"/>
              <w:spacing w:after="0"/>
              <w:rPr>
                <w:kern w:val="0"/>
                <w:lang w:eastAsia="ru-RU"/>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F449A3" w:rsidRDefault="00F449A3" w:rsidP="00F449A3">
            <w:pPr>
              <w:suppressAutoHyphens w:val="0"/>
              <w:spacing w:after="0"/>
              <w:rPr>
                <w:rFonts w:eastAsia="MS Mincho"/>
                <w:kern w:val="0"/>
                <w:lang w:eastAsia="ja-JP"/>
              </w:rPr>
            </w:pPr>
          </w:p>
          <w:p w:rsidR="00F449A3" w:rsidRPr="00A76C1A" w:rsidRDefault="00F449A3" w:rsidP="00F449A3">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BE6414"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E41EEF"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F449A3"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F449A3" w:rsidRDefault="00F449A3" w:rsidP="00F449A3">
            <w:pPr>
              <w:suppressAutoHyphens w:val="0"/>
              <w:spacing w:after="0"/>
              <w:rPr>
                <w:rFonts w:eastAsia="MS Mincho"/>
                <w:kern w:val="0"/>
                <w:lang w:eastAsia="ja-JP"/>
              </w:rPr>
            </w:pPr>
          </w:p>
          <w:p w:rsidR="00F449A3" w:rsidRPr="00A76C1A" w:rsidRDefault="00F449A3" w:rsidP="00F449A3">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Pr="00A76C1A"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26315F" w:rsidRDefault="0026315F" w:rsidP="00F449A3">
            <w:pPr>
              <w:suppressAutoHyphens w:val="0"/>
              <w:spacing w:after="0" w:line="300" w:lineRule="exact"/>
              <w:rPr>
                <w:rFonts w:eastAsia="MS Mincho"/>
                <w:kern w:val="0"/>
                <w:lang w:eastAsia="ja-JP"/>
              </w:rPr>
            </w:pPr>
          </w:p>
          <w:p w:rsidR="00F449A3" w:rsidRPr="00A76C1A" w:rsidRDefault="00F449A3" w:rsidP="00F449A3">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F449A3" w:rsidRPr="00A76C1A" w:rsidTr="00F449A3">
              <w:tc>
                <w:tcPr>
                  <w:tcW w:w="3521"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F449A3" w:rsidRPr="00A76C1A" w:rsidTr="00F449A3">
              <w:tc>
                <w:tcPr>
                  <w:tcW w:w="3521"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F449A3" w:rsidRPr="00A76C1A" w:rsidRDefault="00F449A3" w:rsidP="00F449A3">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449A3" w:rsidRDefault="00F449A3" w:rsidP="00F449A3">
            <w:pPr>
              <w:suppressAutoHyphens w:val="0"/>
              <w:spacing w:after="0" w:line="300" w:lineRule="exact"/>
              <w:rPr>
                <w:rFonts w:eastAsia="MS Mincho"/>
                <w:kern w:val="0"/>
                <w:lang w:eastAsia="ja-JP"/>
              </w:rPr>
            </w:pPr>
          </w:p>
          <w:p w:rsidR="00F449A3" w:rsidRDefault="00F449A3" w:rsidP="00F449A3">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F449A3" w:rsidRDefault="00F449A3" w:rsidP="00F449A3">
            <w:pPr>
              <w:suppressAutoHyphens w:val="0"/>
              <w:spacing w:after="0"/>
              <w:rPr>
                <w:rFonts w:eastAsia="MS Mincho"/>
                <w:kern w:val="0"/>
                <w:lang w:eastAsia="ja-JP"/>
              </w:rPr>
            </w:pPr>
          </w:p>
          <w:p w:rsidR="00F449A3" w:rsidRDefault="00F449A3" w:rsidP="00F449A3">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F449A3" w:rsidRDefault="00F449A3" w:rsidP="00F449A3">
            <w:pPr>
              <w:suppressAutoHyphens w:val="0"/>
              <w:spacing w:after="0"/>
              <w:rPr>
                <w:rFonts w:eastAsia="MS Mincho"/>
                <w:kern w:val="0"/>
                <w:lang w:eastAsia="ja-JP"/>
              </w:rPr>
            </w:pPr>
          </w:p>
          <w:p w:rsidR="0026315F" w:rsidRPr="00A76C1A" w:rsidRDefault="0026315F" w:rsidP="00F449A3">
            <w:pPr>
              <w:suppressAutoHyphens w:val="0"/>
              <w:spacing w:after="0"/>
              <w:rPr>
                <w:rFonts w:eastAsia="MS Mincho"/>
                <w:kern w:val="0"/>
                <w:lang w:eastAsia="ja-JP"/>
              </w:rPr>
            </w:pP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F449A3" w:rsidRPr="00A76C1A" w:rsidRDefault="00F449A3" w:rsidP="00F449A3">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F449A3" w:rsidRPr="00A76C1A" w:rsidRDefault="00F449A3" w:rsidP="00F4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F449A3" w:rsidRPr="00A76C1A" w:rsidRDefault="00F449A3" w:rsidP="00F449A3">
            <w:pPr>
              <w:tabs>
                <w:tab w:val="num" w:pos="1260"/>
              </w:tabs>
              <w:spacing w:after="0"/>
              <w:rPr>
                <w:rFonts w:eastAsia="MS Mincho"/>
                <w:kern w:val="0"/>
                <w:lang w:eastAsia="ja-JP"/>
              </w:rPr>
            </w:pP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F449A3" w:rsidRPr="00A76C1A" w:rsidRDefault="00F449A3" w:rsidP="00F449A3">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F449A3" w:rsidRDefault="00F449A3" w:rsidP="00F449A3">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6D6A5A" w:rsidRDefault="006D6A5A" w:rsidP="00F449A3">
            <w:pPr>
              <w:suppressAutoHyphens w:val="0"/>
              <w:spacing w:after="0"/>
              <w:rPr>
                <w:rFonts w:eastAsia="MS Mincho"/>
                <w:kern w:val="0"/>
                <w:lang w:eastAsia="ja-JP"/>
              </w:rPr>
            </w:pPr>
          </w:p>
          <w:p w:rsidR="00F449A3" w:rsidRPr="00F449A3" w:rsidRDefault="00F449A3" w:rsidP="00F449A3">
            <w:pPr>
              <w:suppressAutoHyphens w:val="0"/>
              <w:spacing w:after="0"/>
              <w:rPr>
                <w:rFonts w:eastAsia="MS Mincho"/>
                <w:kern w:val="0"/>
                <w:lang w:eastAsia="ja-JP"/>
              </w:rPr>
            </w:pPr>
            <w:r>
              <w:rPr>
                <w:rFonts w:eastAsia="MS Mincho"/>
                <w:kern w:val="0"/>
                <w:lang w:eastAsia="ja-JP"/>
              </w:rPr>
              <w:t xml:space="preserve">В </w:t>
            </w:r>
            <w:r w:rsidRPr="00A76C1A">
              <w:rPr>
                <w:rFonts w:eastAsia="MS Mincho"/>
                <w:kern w:val="0"/>
                <w:lang w:eastAsia="ja-JP"/>
              </w:rPr>
              <w:t>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lastRenderedPageBreak/>
              <w:t>9.2</w:t>
            </w:r>
            <w:r w:rsidR="00733C8B">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26315F">
            <w:pPr>
              <w:spacing w:after="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33C8B">
            <w:pPr>
              <w:spacing w:after="0"/>
              <w:jc w:val="center"/>
            </w:pPr>
            <w:r w:rsidRPr="00A76C1A">
              <w:t>9.2</w:t>
            </w:r>
            <w:r w:rsidR="00733C8B">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26315F" w:rsidRDefault="0026315F" w:rsidP="0040110A">
      <w:pPr>
        <w:spacing w:after="120"/>
        <w:ind w:firstLine="709"/>
      </w:pPr>
    </w:p>
    <w:tbl>
      <w:tblPr>
        <w:tblW w:w="5000" w:type="pct"/>
        <w:tblLook w:val="04A0"/>
      </w:tblPr>
      <w:tblGrid>
        <w:gridCol w:w="840"/>
        <w:gridCol w:w="6452"/>
        <w:gridCol w:w="2278"/>
      </w:tblGrid>
      <w:tr w:rsidR="00F449A3" w:rsidRPr="006D6A5A" w:rsidTr="00F449A3">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 xml:space="preserve">№   </w:t>
            </w:r>
            <w:proofErr w:type="spellStart"/>
            <w:proofErr w:type="gramStart"/>
            <w:r w:rsidRPr="006D6A5A">
              <w:rPr>
                <w:color w:val="000000"/>
                <w:kern w:val="0"/>
                <w:lang w:eastAsia="ru-RU"/>
              </w:rPr>
              <w:t>п</w:t>
            </w:r>
            <w:proofErr w:type="spellEnd"/>
            <w:proofErr w:type="gramEnd"/>
            <w:r w:rsidRPr="006D6A5A">
              <w:rPr>
                <w:color w:val="000000"/>
                <w:kern w:val="0"/>
                <w:lang w:eastAsia="ru-RU"/>
              </w:rPr>
              <w:t>/</w:t>
            </w:r>
            <w:proofErr w:type="spellStart"/>
            <w:r w:rsidRPr="006D6A5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F449A3" w:rsidRPr="006D6A5A" w:rsidRDefault="00F449A3" w:rsidP="00F449A3">
            <w:pPr>
              <w:suppressAutoHyphens w:val="0"/>
              <w:spacing w:after="0"/>
              <w:jc w:val="center"/>
              <w:rPr>
                <w:color w:val="000000"/>
                <w:kern w:val="0"/>
                <w:lang w:eastAsia="ru-RU"/>
              </w:rPr>
            </w:pPr>
            <w:r w:rsidRPr="006D6A5A">
              <w:rPr>
                <w:color w:val="000000"/>
                <w:kern w:val="0"/>
                <w:lang w:eastAsia="ru-RU"/>
              </w:rPr>
              <w:t>Стоимость объекта в руб.</w:t>
            </w:r>
          </w:p>
        </w:tc>
      </w:tr>
      <w:tr w:rsidR="00F449A3" w:rsidRPr="006D6A5A" w:rsidTr="00F449A3">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color w:val="000000"/>
                <w:kern w:val="0"/>
                <w:lang w:eastAsia="ru-RU"/>
              </w:rPr>
            </w:pPr>
            <w:r w:rsidRPr="006D6A5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F449A3" w:rsidRPr="006D6A5A" w:rsidRDefault="006D6A5A" w:rsidP="00F449A3">
            <w:pPr>
              <w:suppressAutoHyphens w:val="0"/>
              <w:spacing w:after="0"/>
              <w:jc w:val="left"/>
              <w:rPr>
                <w:color w:val="000000"/>
                <w:kern w:val="0"/>
                <w:lang w:eastAsia="ru-RU"/>
              </w:rPr>
            </w:pPr>
            <w:r w:rsidRPr="006D6A5A">
              <w:t xml:space="preserve">г. Алексин, ул. </w:t>
            </w:r>
            <w:proofErr w:type="gramStart"/>
            <w:r w:rsidRPr="006D6A5A">
              <w:t>Монтажная</w:t>
            </w:r>
            <w:proofErr w:type="gramEnd"/>
            <w:r w:rsidRPr="006D6A5A">
              <w:t>, д. 1</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6D6A5A" w:rsidRDefault="0026315F" w:rsidP="00F449A3">
            <w:pPr>
              <w:suppressAutoHyphens w:val="0"/>
              <w:spacing w:after="0"/>
              <w:jc w:val="right"/>
              <w:rPr>
                <w:color w:val="000000"/>
                <w:kern w:val="0"/>
                <w:lang w:eastAsia="ru-RU"/>
              </w:rPr>
            </w:pPr>
            <w:r>
              <w:rPr>
                <w:color w:val="000000"/>
              </w:rPr>
              <w:t>189 087,64</w:t>
            </w:r>
          </w:p>
        </w:tc>
      </w:tr>
      <w:tr w:rsidR="00F449A3" w:rsidRPr="006D6A5A" w:rsidTr="00F449A3">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left"/>
              <w:rPr>
                <w:color w:val="000000"/>
                <w:kern w:val="0"/>
                <w:lang w:eastAsia="ru-RU"/>
              </w:rPr>
            </w:pPr>
            <w:r w:rsidRPr="006D6A5A">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F449A3" w:rsidRPr="006D6A5A" w:rsidRDefault="00F449A3" w:rsidP="00F449A3">
            <w:pPr>
              <w:suppressAutoHyphens w:val="0"/>
              <w:spacing w:after="0"/>
              <w:jc w:val="right"/>
              <w:rPr>
                <w:b/>
                <w:color w:val="000000"/>
                <w:kern w:val="0"/>
                <w:lang w:eastAsia="ru-RU"/>
              </w:rPr>
            </w:pPr>
            <w:r w:rsidRPr="006D6A5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F449A3" w:rsidRPr="0026315F" w:rsidRDefault="0026315F" w:rsidP="00F449A3">
            <w:pPr>
              <w:suppressAutoHyphens w:val="0"/>
              <w:spacing w:after="0"/>
              <w:jc w:val="right"/>
              <w:rPr>
                <w:b/>
                <w:color w:val="000000"/>
                <w:kern w:val="0"/>
                <w:lang w:eastAsia="ru-RU"/>
              </w:rPr>
            </w:pPr>
            <w:r w:rsidRPr="0026315F">
              <w:rPr>
                <w:b/>
                <w:color w:val="000000"/>
              </w:rPr>
              <w:t>189 087,64</w:t>
            </w:r>
          </w:p>
        </w:tc>
      </w:tr>
    </w:tbl>
    <w:p w:rsidR="00F449A3" w:rsidRPr="00F449A3" w:rsidRDefault="00F449A3" w:rsidP="007344F2">
      <w:pPr>
        <w:spacing w:after="120"/>
      </w:pPr>
    </w:p>
    <w:p w:rsidR="002F1BF1" w:rsidRPr="00320135" w:rsidRDefault="002F1BF1" w:rsidP="006D6A5A">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970743">
        <w:rPr>
          <w:sz w:val="20"/>
          <w:szCs w:val="20"/>
        </w:rPr>
        <w:t>системы теплоснабжения</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6D6A5A" w:rsidRDefault="00562CB5" w:rsidP="00AE4E49">
      <w:pPr>
        <w:spacing w:after="0"/>
        <w:ind w:firstLine="708"/>
      </w:pPr>
      <w:r w:rsidRPr="006D6A5A">
        <w:t>Предмет догово</w:t>
      </w:r>
      <w:r w:rsidR="007344F2" w:rsidRPr="006D6A5A">
        <w:t xml:space="preserve">ра: </w:t>
      </w:r>
      <w:r w:rsidR="00AE4E49" w:rsidRPr="006D6A5A">
        <w:t>выполнение дополнительны</w:t>
      </w:r>
      <w:r w:rsidR="002A5020" w:rsidRPr="006D6A5A">
        <w:t>х работ по капитальному ре</w:t>
      </w:r>
      <w:r w:rsidR="0026315F">
        <w:t>монту крыши</w:t>
      </w:r>
      <w:r w:rsidR="004A0796" w:rsidRPr="006D6A5A">
        <w:t xml:space="preserve"> </w:t>
      </w:r>
      <w:r w:rsidR="00AE4E49" w:rsidRPr="006D6A5A">
        <w:t>многоквартирного жилого дома, расположенного по адресу:</w:t>
      </w:r>
    </w:p>
    <w:p w:rsidR="00AE4E49" w:rsidRPr="006D6A5A" w:rsidRDefault="00AE4E49" w:rsidP="00AE4E49">
      <w:pPr>
        <w:spacing w:after="0"/>
        <w:ind w:firstLine="708"/>
      </w:pPr>
    </w:p>
    <w:p w:rsidR="00AE4E49" w:rsidRPr="006D6A5A" w:rsidRDefault="006D6A5A" w:rsidP="006D6A5A">
      <w:pPr>
        <w:spacing w:after="0"/>
        <w:jc w:val="center"/>
      </w:pPr>
      <w:r w:rsidRPr="006D6A5A">
        <w:t xml:space="preserve">г. Алексин, ул. </w:t>
      </w:r>
      <w:proofErr w:type="gramStart"/>
      <w:r w:rsidRPr="006D6A5A">
        <w:t>Монтажная</w:t>
      </w:r>
      <w:proofErr w:type="gramEnd"/>
      <w:r w:rsidRPr="006D6A5A">
        <w:t>, д. 1</w:t>
      </w:r>
    </w:p>
    <w:p w:rsidR="00970743" w:rsidRPr="006D6A5A" w:rsidRDefault="00970743" w:rsidP="00970743">
      <w:pPr>
        <w:spacing w:after="0"/>
        <w:jc w:val="center"/>
      </w:pPr>
    </w:p>
    <w:p w:rsidR="00562CB5" w:rsidRPr="006D6A5A" w:rsidRDefault="00562CB5" w:rsidP="0040110A">
      <w:pPr>
        <w:ind w:firstLine="709"/>
      </w:pPr>
      <w:r w:rsidRPr="006D6A5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6D6A5A">
        <w:t>енообразованию в строительстве.</w:t>
      </w:r>
    </w:p>
    <w:p w:rsidR="00970743" w:rsidRPr="006D6A5A" w:rsidRDefault="00562CB5" w:rsidP="0040110A">
      <w:pPr>
        <w:ind w:firstLine="709"/>
      </w:pPr>
      <w:r w:rsidRPr="006D6A5A">
        <w:t>Начальная (максимальная) цена контракта с у</w:t>
      </w:r>
      <w:r w:rsidR="00543F8B" w:rsidRPr="006D6A5A">
        <w:t>четом НДС составляет</w:t>
      </w:r>
      <w:bookmarkStart w:id="129" w:name="_GoBack"/>
      <w:bookmarkEnd w:id="129"/>
      <w:r w:rsidR="00970743" w:rsidRPr="006D6A5A">
        <w:t>:</w:t>
      </w:r>
    </w:p>
    <w:p w:rsidR="00970743" w:rsidRPr="006D6A5A" w:rsidRDefault="0026315F" w:rsidP="006D6A5A">
      <w:pPr>
        <w:jc w:val="center"/>
      </w:pPr>
      <w:r>
        <w:rPr>
          <w:color w:val="000000"/>
        </w:rPr>
        <w:t>189 087,64</w:t>
      </w:r>
      <w:r w:rsidR="006D6A5A">
        <w:rPr>
          <w:color w:val="000000"/>
        </w:rPr>
        <w:t xml:space="preserve"> рублей</w:t>
      </w:r>
    </w:p>
    <w:p w:rsidR="006D6A5A" w:rsidRDefault="006D6A5A" w:rsidP="0040110A">
      <w:pPr>
        <w:ind w:firstLine="709"/>
      </w:pPr>
    </w:p>
    <w:p w:rsidR="00562CB5" w:rsidRPr="006D6A5A" w:rsidRDefault="00562CB5" w:rsidP="0040110A">
      <w:pPr>
        <w:ind w:firstLine="709"/>
      </w:pPr>
      <w:r w:rsidRPr="006D6A5A">
        <w:t xml:space="preserve">Сметы и ведомости ресурсов </w:t>
      </w:r>
      <w:r w:rsidR="00536A13" w:rsidRPr="006D6A5A">
        <w:t xml:space="preserve">представлены в телекоммуникационной сети «Интернет» на сайте Заказчика – </w:t>
      </w:r>
      <w:r w:rsidR="004C7BAA" w:rsidRPr="006D6A5A">
        <w:rPr>
          <w:lang w:val="en-US"/>
        </w:rPr>
        <w:t>www</w:t>
      </w:r>
      <w:r w:rsidR="004C7BAA" w:rsidRPr="006D6A5A">
        <w:t>.</w:t>
      </w:r>
      <w:proofErr w:type="spellStart"/>
      <w:r w:rsidR="00536A13" w:rsidRPr="006D6A5A">
        <w:rPr>
          <w:lang w:val="en-US"/>
        </w:rPr>
        <w:t>kapremont</w:t>
      </w:r>
      <w:proofErr w:type="spellEnd"/>
      <w:r w:rsidR="00536A13" w:rsidRPr="006D6A5A">
        <w:t>71.</w:t>
      </w:r>
      <w:proofErr w:type="spellStart"/>
      <w:r w:rsidR="00536A13" w:rsidRPr="006D6A5A">
        <w:rPr>
          <w:lang w:val="en-US"/>
        </w:rPr>
        <w:t>ru</w:t>
      </w:r>
      <w:proofErr w:type="spellEnd"/>
      <w:r w:rsidRPr="006D6A5A">
        <w:t>.</w:t>
      </w:r>
    </w:p>
    <w:p w:rsidR="00562CB5" w:rsidRPr="006D6A5A" w:rsidRDefault="00562CB5" w:rsidP="0040110A">
      <w:pPr>
        <w:ind w:firstLine="709"/>
      </w:pPr>
    </w:p>
    <w:sectPr w:rsidR="00562CB5" w:rsidRPr="006D6A5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4E" w:rsidRDefault="00B7654E">
      <w:pPr>
        <w:spacing w:after="0"/>
      </w:pPr>
      <w:r>
        <w:separator/>
      </w:r>
    </w:p>
  </w:endnote>
  <w:endnote w:type="continuationSeparator" w:id="0">
    <w:p w:rsidR="00B7654E" w:rsidRDefault="00B765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Pr="00394EB9" w:rsidRDefault="00B7654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4E" w:rsidRDefault="00B7654E">
      <w:pPr>
        <w:spacing w:after="0"/>
      </w:pPr>
      <w:r>
        <w:separator/>
      </w:r>
    </w:p>
  </w:footnote>
  <w:footnote w:type="continuationSeparator" w:id="0">
    <w:p w:rsidR="00B7654E" w:rsidRDefault="00B765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821BF7" w:rsidP="001C026D">
    <w:pPr>
      <w:jc w:val="center"/>
    </w:pPr>
    <w:fldSimple w:instr="PAGE   \* MERGEFORMAT">
      <w:r w:rsidR="0026315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821BF7" w:rsidP="001C026D">
    <w:pPr>
      <w:jc w:val="center"/>
    </w:pPr>
    <w:fldSimple w:instr="PAGE   \* MERGEFORMAT">
      <w:r w:rsidR="0026315F">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821BF7" w:rsidP="001C026D">
    <w:pPr>
      <w:jc w:val="center"/>
    </w:pPr>
    <w:fldSimple w:instr="PAGE   \* MERGEFORMAT">
      <w:r w:rsidR="0026315F">
        <w:rPr>
          <w:noProof/>
        </w:rPr>
        <w:t>39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4E" w:rsidRDefault="00B765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315F"/>
    <w:rsid w:val="00265D1A"/>
    <w:rsid w:val="002663FD"/>
    <w:rsid w:val="002720A1"/>
    <w:rsid w:val="00276BAE"/>
    <w:rsid w:val="002806A1"/>
    <w:rsid w:val="00281132"/>
    <w:rsid w:val="00284BCD"/>
    <w:rsid w:val="002A035F"/>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4DAF"/>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3581"/>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D6A5A"/>
    <w:rsid w:val="006E2C4A"/>
    <w:rsid w:val="006E2D76"/>
    <w:rsid w:val="006F3D90"/>
    <w:rsid w:val="006F60F2"/>
    <w:rsid w:val="006F63C3"/>
    <w:rsid w:val="007119E7"/>
    <w:rsid w:val="00715B8D"/>
    <w:rsid w:val="007161E8"/>
    <w:rsid w:val="007224F6"/>
    <w:rsid w:val="00726B97"/>
    <w:rsid w:val="00733488"/>
    <w:rsid w:val="00733C8B"/>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1BF7"/>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0386"/>
    <w:rsid w:val="008A1EC1"/>
    <w:rsid w:val="008A4619"/>
    <w:rsid w:val="008A494D"/>
    <w:rsid w:val="008A6C5A"/>
    <w:rsid w:val="008A7627"/>
    <w:rsid w:val="008B3BEC"/>
    <w:rsid w:val="008B527A"/>
    <w:rsid w:val="008C17B7"/>
    <w:rsid w:val="008C602F"/>
    <w:rsid w:val="008C7312"/>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074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4186"/>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AF7EE1"/>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7654E"/>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9706A"/>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49A3"/>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7597"/>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01C8E-F4DE-4069-B186-D9639B45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15641</Words>
  <Characters>89157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2015-09-17T15:04:00Z</dcterms:created>
  <dcterms:modified xsi:type="dcterms:W3CDTF">2015-09-17T15:04:00Z</dcterms:modified>
</cp:coreProperties>
</file>